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885A" w14:textId="0344911D" w:rsidR="000E3CC0" w:rsidRDefault="000E3CC0" w:rsidP="00E95313">
      <w:pPr>
        <w:pStyle w:val="Nagwek"/>
        <w:jc w:val="right"/>
        <w:rPr>
          <w:b/>
        </w:rPr>
      </w:pPr>
      <w:r w:rsidRPr="000E3CC0">
        <w:rPr>
          <w:b/>
        </w:rPr>
        <w:t>Załącznik</w:t>
      </w:r>
      <w:r w:rsidR="00AE2F37">
        <w:rPr>
          <w:b/>
        </w:rPr>
        <w:t xml:space="preserve"> nr 1</w:t>
      </w:r>
      <w:r w:rsidRPr="000E3CC0">
        <w:rPr>
          <w:b/>
        </w:rPr>
        <w:t xml:space="preserve"> do ogłoszenia</w:t>
      </w:r>
    </w:p>
    <w:p w14:paraId="4505C7C0" w14:textId="77777777" w:rsidR="00E95313" w:rsidRPr="000E3CC0" w:rsidRDefault="00E95313" w:rsidP="00473AA8">
      <w:pPr>
        <w:pStyle w:val="Nagwek"/>
        <w:jc w:val="right"/>
        <w:rPr>
          <w:b/>
        </w:rPr>
      </w:pPr>
    </w:p>
    <w:p w14:paraId="5344EFED" w14:textId="77777777" w:rsidR="00FC79D7" w:rsidRDefault="00473AA8" w:rsidP="00473AA8">
      <w:pPr>
        <w:pStyle w:val="Teksttreci20"/>
        <w:shd w:val="clear" w:color="auto" w:fill="auto"/>
        <w:spacing w:after="0"/>
        <w:ind w:left="0"/>
        <w:jc w:val="righ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                             </w:t>
      </w:r>
      <w:r w:rsidR="003F1ECF">
        <w:rPr>
          <w:sz w:val="15"/>
          <w:szCs w:val="15"/>
          <w:lang w:bidi="pl-PL"/>
        </w:rPr>
        <w:t>Załącznik</w:t>
      </w:r>
      <w:r w:rsidR="00BC0D22">
        <w:rPr>
          <w:sz w:val="15"/>
          <w:szCs w:val="15"/>
          <w:lang w:bidi="pl-PL"/>
        </w:rPr>
        <w:t xml:space="preserve"> nr 1</w:t>
      </w:r>
      <w:r w:rsidR="003F1ECF">
        <w:rPr>
          <w:sz w:val="15"/>
          <w:szCs w:val="15"/>
          <w:lang w:bidi="pl-PL"/>
        </w:rPr>
        <w:t xml:space="preserve"> do </w:t>
      </w:r>
      <w:r w:rsidR="00E95313">
        <w:rPr>
          <w:sz w:val="15"/>
          <w:szCs w:val="15"/>
          <w:lang w:bidi="pl-PL"/>
        </w:rPr>
        <w:t>R</w:t>
      </w:r>
      <w:r w:rsidR="003F1ECF">
        <w:rPr>
          <w:sz w:val="15"/>
          <w:szCs w:val="15"/>
          <w:lang w:bidi="pl-PL"/>
        </w:rPr>
        <w:t xml:space="preserve">ozporządzenia </w:t>
      </w:r>
    </w:p>
    <w:p w14:paraId="09CCEF8A" w14:textId="622E8877" w:rsidR="00473AA8" w:rsidRDefault="003F1ECF" w:rsidP="00473AA8">
      <w:pPr>
        <w:pStyle w:val="Teksttreci20"/>
        <w:shd w:val="clear" w:color="auto" w:fill="auto"/>
        <w:spacing w:after="0"/>
        <w:ind w:left="0"/>
        <w:jc w:val="righ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>Przewodniczącego</w:t>
      </w:r>
      <w:r w:rsidR="00FC79D7" w:rsidRPr="00FC79D7">
        <w:t xml:space="preserve"> </w:t>
      </w:r>
      <w:r w:rsidR="00FC79D7" w:rsidRPr="00FC79D7">
        <w:rPr>
          <w:sz w:val="15"/>
          <w:szCs w:val="15"/>
          <w:lang w:bidi="pl-PL"/>
        </w:rPr>
        <w:t>Komitetu do spraw Pożytku Publicznego</w:t>
      </w:r>
      <w:r>
        <w:rPr>
          <w:sz w:val="15"/>
          <w:szCs w:val="15"/>
          <w:lang w:bidi="pl-PL"/>
        </w:rPr>
        <w:t xml:space="preserve"> </w:t>
      </w:r>
    </w:p>
    <w:p w14:paraId="160E2BFF" w14:textId="4297BA27" w:rsidR="003F1ECF" w:rsidRDefault="00FC79D7" w:rsidP="00473AA8">
      <w:pPr>
        <w:pStyle w:val="Teksttreci20"/>
        <w:shd w:val="clear" w:color="auto" w:fill="auto"/>
        <w:spacing w:after="0"/>
        <w:ind w:left="0"/>
        <w:jc w:val="right"/>
        <w:rPr>
          <w:sz w:val="15"/>
          <w:szCs w:val="15"/>
          <w:lang w:bidi="pl-PL"/>
        </w:rPr>
      </w:pPr>
      <w:r w:rsidRPr="00FC79D7">
        <w:rPr>
          <w:sz w:val="15"/>
          <w:szCs w:val="15"/>
          <w:lang w:bidi="pl-PL"/>
        </w:rPr>
        <w:t xml:space="preserve">                                                                                                      z dnia 24 października 2018 r. (Dz. U. z 2018 r., poz. 2057)</w:t>
      </w:r>
      <w:r w:rsidR="00473AA8">
        <w:rPr>
          <w:sz w:val="15"/>
          <w:szCs w:val="15"/>
          <w:lang w:bidi="pl-PL"/>
        </w:rPr>
        <w:t xml:space="preserve">                                                                                                                                 </w:t>
      </w:r>
      <w:r w:rsidR="003F1ECF">
        <w:rPr>
          <w:sz w:val="15"/>
          <w:szCs w:val="15"/>
          <w:lang w:bidi="pl-PL"/>
        </w:rPr>
        <w:br/>
      </w:r>
    </w:p>
    <w:p w14:paraId="38BA8538" w14:textId="77777777" w:rsidR="00481DD3" w:rsidRPr="004A19BB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  <w:i/>
        </w:rPr>
      </w:pPr>
      <w:r w:rsidRPr="004A19BB">
        <w:rPr>
          <w:rFonts w:asciiTheme="minorHAnsi" w:eastAsia="Arial" w:hAnsiTheme="minorHAnsi" w:cs="Calibri"/>
          <w:b/>
          <w:bCs/>
          <w:i/>
        </w:rPr>
        <w:t>WZÓR</w:t>
      </w:r>
    </w:p>
    <w:p w14:paraId="669575EE" w14:textId="77777777" w:rsidR="00FC48F2" w:rsidRPr="004A19BB" w:rsidRDefault="00481DD3" w:rsidP="00481DD3">
      <w:pPr>
        <w:spacing w:before="240"/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OFERTA</w:t>
      </w:r>
      <w:r w:rsidR="00823407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Pr="004A19BB">
        <w:rPr>
          <w:rFonts w:asciiTheme="minorHAnsi" w:eastAsia="Arial" w:hAnsiTheme="minorHAnsi" w:cstheme="minorHAnsi"/>
          <w:b/>
          <w:bCs/>
        </w:rPr>
        <w:t>REALIZACJI ZADANIA PUBLICZNEGO</w:t>
      </w:r>
      <w:r w:rsidR="00AF2B25" w:rsidRPr="004A19BB">
        <w:rPr>
          <w:rFonts w:asciiTheme="minorHAnsi" w:eastAsia="Arial" w:hAnsiTheme="minorHAnsi" w:cstheme="minorHAnsi"/>
          <w:b/>
          <w:bCs/>
        </w:rPr>
        <w:t>*</w:t>
      </w:r>
      <w:r w:rsidR="00C81752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="00FC48F2" w:rsidRPr="004A19BB">
        <w:rPr>
          <w:rFonts w:asciiTheme="minorHAnsi" w:eastAsia="Arial" w:hAnsiTheme="minorHAnsi" w:cstheme="minorHAnsi"/>
          <w:b/>
          <w:bCs/>
        </w:rPr>
        <w:t>/</w:t>
      </w:r>
      <w:r w:rsidR="00C81752" w:rsidRPr="004A19BB">
        <w:rPr>
          <w:rFonts w:asciiTheme="minorHAnsi" w:eastAsia="Arial" w:hAnsiTheme="minorHAnsi" w:cstheme="minorHAnsi"/>
          <w:b/>
          <w:bCs/>
        </w:rPr>
        <w:t xml:space="preserve"> </w:t>
      </w:r>
    </w:p>
    <w:p w14:paraId="0EDA1B55" w14:textId="77777777" w:rsidR="00823407" w:rsidRPr="004A19BB" w:rsidRDefault="00FC48F2" w:rsidP="00481DD3">
      <w:pPr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OFERTA WSPÓLNA REALIZACJI ZADANIA PUBLICZNEGO</w:t>
      </w:r>
      <w:r w:rsidR="00AF2B25" w:rsidRPr="004A19BB">
        <w:rPr>
          <w:rFonts w:asciiTheme="minorHAnsi" w:eastAsia="Arial" w:hAnsiTheme="minorHAnsi" w:cstheme="minorHAnsi"/>
          <w:b/>
          <w:bCs/>
        </w:rPr>
        <w:t>*</w:t>
      </w:r>
      <w:r w:rsidR="00563000" w:rsidRPr="004A19BB">
        <w:rPr>
          <w:rFonts w:asciiTheme="minorHAnsi" w:eastAsia="Arial" w:hAnsiTheme="minorHAnsi" w:cstheme="minorHAnsi"/>
          <w:b/>
          <w:bCs/>
        </w:rPr>
        <w:t>,</w:t>
      </w:r>
      <w:r w:rsidRPr="004A19BB">
        <w:rPr>
          <w:rFonts w:asciiTheme="minorHAnsi" w:eastAsia="Arial" w:hAnsiTheme="minorHAnsi" w:cstheme="minorHAnsi"/>
          <w:b/>
          <w:bCs/>
        </w:rPr>
        <w:t xml:space="preserve"> </w:t>
      </w:r>
    </w:p>
    <w:p w14:paraId="6057469F" w14:textId="404E1049" w:rsidR="00481DD3" w:rsidRPr="004A19BB" w:rsidRDefault="00862C23" w:rsidP="00823407">
      <w:pPr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 KTÓRYCH MOWA</w:t>
      </w:r>
      <w:r w:rsidR="00C00B17" w:rsidRPr="004A19BB">
        <w:rPr>
          <w:rFonts w:asciiTheme="minorHAnsi" w:eastAsia="Arial" w:hAnsiTheme="minorHAnsi" w:cstheme="minorHAnsi"/>
          <w:b/>
          <w:bCs/>
        </w:rPr>
        <w:t xml:space="preserve"> W </w:t>
      </w:r>
      <w:r w:rsidRPr="004A19BB">
        <w:rPr>
          <w:rFonts w:asciiTheme="minorHAnsi" w:eastAsia="Arial" w:hAnsiTheme="minorHAnsi" w:cstheme="minorHAnsi"/>
          <w:b/>
          <w:bCs/>
        </w:rPr>
        <w:t>ART. 14 UST. 1</w:t>
      </w:r>
      <w:r w:rsidR="00766624">
        <w:rPr>
          <w:rFonts w:asciiTheme="minorHAnsi" w:eastAsia="Arial" w:hAnsiTheme="minorHAnsi" w:cstheme="minorHAnsi"/>
          <w:b/>
          <w:bCs/>
        </w:rPr>
        <w:t>*/</w:t>
      </w:r>
      <w:r w:rsidRPr="004A19BB">
        <w:rPr>
          <w:rFonts w:asciiTheme="minorHAnsi" w:eastAsia="Arial" w:hAnsiTheme="minorHAnsi" w:cstheme="minorHAnsi"/>
          <w:b/>
          <w:bCs/>
        </w:rPr>
        <w:t xml:space="preserve"> 2</w:t>
      </w:r>
      <w:r w:rsidR="00766624">
        <w:rPr>
          <w:rFonts w:asciiTheme="minorHAnsi" w:eastAsia="Arial" w:hAnsiTheme="minorHAnsi" w:cstheme="minorHAnsi"/>
          <w:b/>
          <w:bCs/>
        </w:rPr>
        <w:t>*</w:t>
      </w:r>
      <w:r w:rsidRPr="004A19BB">
        <w:rPr>
          <w:rFonts w:asciiTheme="minorHAnsi" w:eastAsia="Arial" w:hAnsiTheme="minorHAnsi" w:cstheme="minorHAnsi"/>
          <w:b/>
          <w:bCs/>
        </w:rPr>
        <w:t xml:space="preserve"> USTAWY</w:t>
      </w:r>
      <w:r w:rsidRPr="004A19BB">
        <w:rPr>
          <w:rFonts w:asciiTheme="minorHAnsi" w:eastAsia="Arial" w:hAnsiTheme="minorHAnsi" w:cstheme="minorHAnsi"/>
          <w:b/>
        </w:rPr>
        <w:t xml:space="preserve"> </w:t>
      </w:r>
      <w:r w:rsidRPr="004A19BB">
        <w:rPr>
          <w:rFonts w:asciiTheme="minorHAnsi" w:eastAsia="Arial" w:hAnsiTheme="minorHAnsi" w:cstheme="minorHAnsi"/>
          <w:b/>
          <w:bCs/>
        </w:rPr>
        <w:t>Z DNIA 24 KWIETNIA 2003 R. O DZIAŁALNOŚCI POŻYTKU PUBLICZNEGO I O WOLONTARIACIE</w:t>
      </w:r>
      <w:r w:rsidR="00317A53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="004A19BB" w:rsidRPr="004A19BB">
        <w:rPr>
          <w:rFonts w:asciiTheme="minorHAnsi" w:eastAsia="Arial" w:hAnsiTheme="minorHAnsi" w:cstheme="minorHAnsi"/>
          <w:b/>
          <w:bCs/>
        </w:rPr>
        <w:br/>
      </w:r>
      <w:r w:rsidR="00317A53" w:rsidRPr="004A19BB">
        <w:rPr>
          <w:rFonts w:asciiTheme="minorHAnsi" w:eastAsia="Arial" w:hAnsiTheme="minorHAnsi" w:cstheme="minorHAnsi"/>
          <w:b/>
          <w:bCs/>
        </w:rPr>
        <w:t>(DZ. U. Z 20</w:t>
      </w:r>
      <w:r w:rsidR="00737335">
        <w:rPr>
          <w:rFonts w:asciiTheme="minorHAnsi" w:eastAsia="Arial" w:hAnsiTheme="minorHAnsi" w:cstheme="minorHAnsi"/>
          <w:b/>
          <w:bCs/>
        </w:rPr>
        <w:t>2</w:t>
      </w:r>
      <w:r w:rsidR="007A43E5">
        <w:rPr>
          <w:rFonts w:asciiTheme="minorHAnsi" w:eastAsia="Arial" w:hAnsiTheme="minorHAnsi" w:cstheme="minorHAnsi"/>
          <w:b/>
          <w:bCs/>
        </w:rPr>
        <w:t>2</w:t>
      </w:r>
      <w:r w:rsidR="00317A53" w:rsidRPr="004A19BB">
        <w:rPr>
          <w:rFonts w:asciiTheme="minorHAnsi" w:eastAsia="Arial" w:hAnsiTheme="minorHAnsi" w:cstheme="minorHAnsi"/>
          <w:b/>
          <w:bCs/>
        </w:rPr>
        <w:t> R.</w:t>
      </w:r>
      <w:r w:rsidR="00737335">
        <w:rPr>
          <w:rFonts w:asciiTheme="minorHAnsi" w:eastAsia="Arial" w:hAnsiTheme="minorHAnsi" w:cstheme="minorHAnsi"/>
          <w:b/>
          <w:bCs/>
        </w:rPr>
        <w:t>,</w:t>
      </w:r>
      <w:r w:rsidR="00317A53" w:rsidRPr="004A19BB">
        <w:rPr>
          <w:rFonts w:asciiTheme="minorHAnsi" w:eastAsia="Arial" w:hAnsiTheme="minorHAnsi" w:cstheme="minorHAnsi"/>
          <w:b/>
          <w:bCs/>
        </w:rPr>
        <w:t xml:space="preserve"> POZ. </w:t>
      </w:r>
      <w:r w:rsidR="00737335">
        <w:rPr>
          <w:rFonts w:asciiTheme="minorHAnsi" w:eastAsia="Arial" w:hAnsiTheme="minorHAnsi" w:cstheme="minorHAnsi"/>
          <w:b/>
          <w:bCs/>
        </w:rPr>
        <w:t>1</w:t>
      </w:r>
      <w:r w:rsidR="007A43E5">
        <w:rPr>
          <w:rFonts w:asciiTheme="minorHAnsi" w:eastAsia="Arial" w:hAnsiTheme="minorHAnsi" w:cstheme="minorHAnsi"/>
          <w:b/>
          <w:bCs/>
        </w:rPr>
        <w:t>32</w:t>
      </w:r>
      <w:r w:rsidR="00737335">
        <w:rPr>
          <w:rFonts w:asciiTheme="minorHAnsi" w:eastAsia="Arial" w:hAnsiTheme="minorHAnsi" w:cstheme="minorHAnsi"/>
          <w:b/>
          <w:bCs/>
        </w:rPr>
        <w:t>7</w:t>
      </w:r>
      <w:r w:rsidR="00317A53" w:rsidRPr="004A19BB">
        <w:rPr>
          <w:rFonts w:asciiTheme="minorHAnsi" w:eastAsia="Arial" w:hAnsiTheme="minorHAnsi" w:cstheme="minorHAnsi"/>
          <w:b/>
          <w:bCs/>
        </w:rPr>
        <w:t>)</w:t>
      </w:r>
    </w:p>
    <w:p w14:paraId="0F3D2B30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8AE99B8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D4BF40C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05DE3FCA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3A41CA2D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8F5F71E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5F15FA69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6934770B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CC7C63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70C61C2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FA4CEF9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10F1C4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BBCB0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0CFD17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62C564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0A51E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98FA15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DF7927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DBA34B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865D99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CCDA2DE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C1AB18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05D4860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7EDEE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DECF5E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6A22A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63B03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10919C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2ED2E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65D6F3B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5AE52A9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BA5D15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5C0BE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D41AA4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B2F693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4E579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8012C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980E57A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0F05842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6F7694C5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3A59C72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363D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42E731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EECB285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1393D7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BF8D1F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039B6C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CADF6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8D1582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230A31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85156DF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6F02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38747FA3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37F66349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E8DD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1543D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D909F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6027A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DE83EA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779C13" w14:textId="77777777" w:rsidR="004A19BB" w:rsidRDefault="004A19B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AB4651" w14:textId="77777777" w:rsidR="004A19BB" w:rsidRDefault="004A19B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B55ADA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6B5DB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561F46A7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B766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DC7694C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08E64E70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6EFF0F25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5BC3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55C10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DC03F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88FDD76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2FD873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8F92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77949AA7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F4EE62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6A0DD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A14A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DC2F49A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B2EA7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7E5D7CC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B58F41F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AFDE7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B7B1F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3FB8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045EC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7C64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2AE5F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C526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3601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9AA92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21F86F5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9A1BE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A8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C298C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C27A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39A98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875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7639A8C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E893BE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1CC9B3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A3AB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5BFD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28B5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D0717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9ECF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7FF5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F63F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EACA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490A4B4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32CD1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D801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8D746D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4D2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BA84C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39F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7AAE105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C0B81D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0865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AEC03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043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F6052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30A15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0F1AE23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87692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CC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59C9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49E8EF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1DF71F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251C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064C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7F93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FBC2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58768EA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B22E4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A586F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8C99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8CD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647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A1F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6790593A" w14:textId="13E13DDB" w:rsidR="004A19BB" w:rsidRDefault="004A19BB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EC02B" w14:textId="77777777" w:rsidR="002979A8" w:rsidRDefault="002979A8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491574E1" w14:textId="77777777" w:rsidTr="00323E2F">
        <w:tc>
          <w:tcPr>
            <w:tcW w:w="5000" w:type="pct"/>
            <w:gridSpan w:val="3"/>
            <w:shd w:val="clear" w:color="auto" w:fill="DDD9C3"/>
          </w:tcPr>
          <w:p w14:paraId="27BBFC9C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1D6ADC8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53D5CBF0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4BFDA0CF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14:paraId="5C0F113F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4BB1FCF2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5731B12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66281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21BFA8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66EB8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56675D5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C33369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982479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CBC344A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B2EB7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4E00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D817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207BDE64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0641AC4E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092BB7F" w14:textId="77777777" w:rsidTr="00323E2F">
        <w:tc>
          <w:tcPr>
            <w:tcW w:w="1843" w:type="pct"/>
            <w:shd w:val="clear" w:color="auto" w:fill="DDD9C3"/>
            <w:vAlign w:val="center"/>
          </w:tcPr>
          <w:p w14:paraId="4B0F62B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2849FB4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393926D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762D8C6F" w14:textId="77777777" w:rsidTr="00323E2F">
        <w:tc>
          <w:tcPr>
            <w:tcW w:w="1843" w:type="pct"/>
            <w:shd w:val="clear" w:color="auto" w:fill="auto"/>
          </w:tcPr>
          <w:p w14:paraId="782FF15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24AA0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400E41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13AB7D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14AAC3F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BE89EDD" w14:textId="77777777" w:rsidTr="00323E2F">
        <w:tc>
          <w:tcPr>
            <w:tcW w:w="1843" w:type="pct"/>
            <w:shd w:val="clear" w:color="auto" w:fill="auto"/>
          </w:tcPr>
          <w:p w14:paraId="4C7182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999CC9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C4A4A7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29189FD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30B99DD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4FD29F8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06235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5D063F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9702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1A49813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10EED20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F3FE27D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0E0B59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47A450E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6D91548C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8ED6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FE33D51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708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9AB3A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EAC19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11B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02DF2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37346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B45911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35C21E01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9B8C4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357782BE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EE4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939C9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EB5C0B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36F04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ABDAC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F51D7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06DBD79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0AA326" w14:textId="27EF01A5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71EF07C" w14:textId="77777777" w:rsidR="002979A8" w:rsidRDefault="002979A8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53B6EF1F" w14:textId="77777777" w:rsidTr="001F3AF2">
        <w:tc>
          <w:tcPr>
            <w:tcW w:w="5000" w:type="pct"/>
            <w:shd w:val="clear" w:color="auto" w:fill="DDD9C3"/>
          </w:tcPr>
          <w:p w14:paraId="3C21BAA0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5017373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0A7BF2DA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2C006B4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272055A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1E83308E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29EA6A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0FA77E9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43D6DFA4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254E60A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4ADFE5B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0B045E9D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50203B1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7F88779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315FB9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4064524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63B4915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21383E2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05B60517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32EDF46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6DC71F3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0031F116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41AE6F5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5BF279A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3F696AB0" w14:textId="77777777" w:rsidTr="001F3AF2">
        <w:tc>
          <w:tcPr>
            <w:tcW w:w="504" w:type="pct"/>
          </w:tcPr>
          <w:p w14:paraId="16FA7E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22CC61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15CD50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087B2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0E4CC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48368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03ED3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53F90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284E5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2EB5D4D" w14:textId="77777777" w:rsidTr="001F3AF2">
        <w:tc>
          <w:tcPr>
            <w:tcW w:w="504" w:type="pct"/>
          </w:tcPr>
          <w:p w14:paraId="4A2EB3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7CB037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0F5EB3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F0E85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B11FF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C85FC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B393A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D7D79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1A931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BC78E62" w14:textId="77777777" w:rsidTr="001F3AF2">
        <w:tc>
          <w:tcPr>
            <w:tcW w:w="504" w:type="pct"/>
          </w:tcPr>
          <w:p w14:paraId="4A6747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77340B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229740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FA22E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BD112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ECB99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3CA62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63B9D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8067B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44DA1DA" w14:textId="77777777" w:rsidTr="001F3AF2">
        <w:tc>
          <w:tcPr>
            <w:tcW w:w="504" w:type="pct"/>
          </w:tcPr>
          <w:p w14:paraId="11AE20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02421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6530DD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EBFD3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02F0F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871F8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74C2C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057C2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1CE59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87DEA3B" w14:textId="77777777" w:rsidTr="001F3AF2">
        <w:tc>
          <w:tcPr>
            <w:tcW w:w="504" w:type="pct"/>
          </w:tcPr>
          <w:p w14:paraId="114714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6EDD9C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46CF5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C271B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3541C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CCFCC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AEF0D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FD9B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DF5C4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A27C39E" w14:textId="77777777" w:rsidTr="001F3AF2">
        <w:tc>
          <w:tcPr>
            <w:tcW w:w="504" w:type="pct"/>
          </w:tcPr>
          <w:p w14:paraId="118FC8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541371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08EA29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A446F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E83C0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F7FEB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97759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2A46C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8DBFA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D3D0A87" w14:textId="77777777" w:rsidTr="001F3AF2">
        <w:tc>
          <w:tcPr>
            <w:tcW w:w="504" w:type="pct"/>
          </w:tcPr>
          <w:p w14:paraId="628880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29C140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75C943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52A28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D579E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56F5B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C0B3D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63B71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17128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FB8ECA8" w14:textId="77777777" w:rsidTr="001F3AF2">
        <w:tc>
          <w:tcPr>
            <w:tcW w:w="504" w:type="pct"/>
          </w:tcPr>
          <w:p w14:paraId="59C9E0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30C390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599D2D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DD5EC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2E339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218FE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3DC1D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E535C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F147A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B5CF59E" w14:textId="77777777" w:rsidTr="001F3AF2">
        <w:tc>
          <w:tcPr>
            <w:tcW w:w="504" w:type="pct"/>
          </w:tcPr>
          <w:p w14:paraId="545BDA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62D92D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40C47C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CE9F1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5EF20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1D174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B81B0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963C1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30253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EA93D7A" w14:textId="77777777" w:rsidTr="001F3AF2">
        <w:tc>
          <w:tcPr>
            <w:tcW w:w="504" w:type="pct"/>
          </w:tcPr>
          <w:p w14:paraId="284766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563A97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20DD3E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2BD31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F322E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322CB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8E1A1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2EA8F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B9DC5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5B9EE97" w14:textId="77777777" w:rsidTr="001F3AF2">
        <w:tc>
          <w:tcPr>
            <w:tcW w:w="504" w:type="pct"/>
          </w:tcPr>
          <w:p w14:paraId="2DA850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2D15E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3D3321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DA668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40EB0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296E5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1FD19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5C0FD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7CD30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42BE87E" w14:textId="77777777" w:rsidTr="001F3AF2">
        <w:tc>
          <w:tcPr>
            <w:tcW w:w="504" w:type="pct"/>
          </w:tcPr>
          <w:p w14:paraId="2902FE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72F236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51144C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2BB9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14FC0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B8661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D4F86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EE82A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BB830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00DFF5F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4382FDF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1356D9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5DF46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19A76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DBF54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7E209936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240AA71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47B822EC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D5142A9" w14:textId="77777777" w:rsidTr="001F3AF2">
        <w:tc>
          <w:tcPr>
            <w:tcW w:w="504" w:type="pct"/>
          </w:tcPr>
          <w:p w14:paraId="43A2B8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549B9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6F1BE0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1B731C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2A1356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42EF1F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A8DCB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CC539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53A01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C3E3D96" w14:textId="77777777" w:rsidTr="001F3AF2">
        <w:tc>
          <w:tcPr>
            <w:tcW w:w="504" w:type="pct"/>
          </w:tcPr>
          <w:p w14:paraId="61773D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367054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0E714E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2BEDC4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5BA672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1B887F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E940D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0C7E7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FF6DB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34AEB5" w14:textId="77777777" w:rsidTr="001F3AF2">
        <w:tc>
          <w:tcPr>
            <w:tcW w:w="504" w:type="pct"/>
          </w:tcPr>
          <w:p w14:paraId="7ACDA8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3ECE4C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0B65F4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61532F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4F4AF9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0A40B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03E4C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0FC8E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3E325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F9E5AAC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5C1F02C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2CBAB9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260C8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5FC90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5393B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AA08AA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590951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55910C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38A727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FB32D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7E92E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11B60F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369DB472" w14:textId="77777777" w:rsidTr="00881BDD">
        <w:tc>
          <w:tcPr>
            <w:tcW w:w="5000" w:type="pct"/>
            <w:shd w:val="clear" w:color="auto" w:fill="DDD9C3"/>
          </w:tcPr>
          <w:p w14:paraId="12648DB9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30B5AF5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B204E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1678EE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7CE2D61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253D035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64FAA84A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5157AA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40FE3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50A844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625EAC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3343AD39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F1702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0CC11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1FD40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3CAB9B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F2B679B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65934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739657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1FF55B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2BA46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A8236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F329A2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34F77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4AB858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D2230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6934589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46413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E48DA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3BFD59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15435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3F03DCD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ADF5A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5A1F1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40B52A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13045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27FA8A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4954EC0F" w14:textId="77777777" w:rsidTr="00881BDD">
        <w:tc>
          <w:tcPr>
            <w:tcW w:w="5000" w:type="pct"/>
            <w:shd w:val="clear" w:color="auto" w:fill="DDD9C3"/>
          </w:tcPr>
          <w:p w14:paraId="16760971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4C52BFAF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9F0DFE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08CA074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49869D7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513461FA" w14:textId="77777777" w:rsidTr="00881BDD">
        <w:tc>
          <w:tcPr>
            <w:tcW w:w="4995" w:type="dxa"/>
            <w:gridSpan w:val="2"/>
          </w:tcPr>
          <w:p w14:paraId="1D9068E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4816297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154153C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637F72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C1232D2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AADCCF3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19F9CC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34F03F1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495719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D7950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21FE5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A901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7DB16C3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89C65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2F7C6DE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5695303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4680B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89F1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51092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ECDCC1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1B04FB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2921DA21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12B9FA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3DE44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0FAA4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A84E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79B6310" w14:textId="77777777" w:rsidTr="00881BDD">
        <w:tc>
          <w:tcPr>
            <w:tcW w:w="709" w:type="dxa"/>
          </w:tcPr>
          <w:p w14:paraId="64DDBF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2A01C8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2169CF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3370C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1EBC6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D1E1F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BAB78DC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5F342F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7002034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84463E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2BA70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580DD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C484F50" w14:textId="18FC7AD9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9019A58" w14:textId="77777777" w:rsidR="002979A8" w:rsidRDefault="002979A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D177D2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59298A9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1385D5C5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0CD5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481722A4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3A98D08F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5DAFA0E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6958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83F16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D1CD12" w14:textId="77777777"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B509A7" w14:textId="77777777" w:rsidR="004A19BB" w:rsidRDefault="004A19BB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40048B" w14:textId="77777777" w:rsidR="004A19BB" w:rsidRPr="00D97AAD" w:rsidRDefault="004A19BB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FAF6C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CB7AE0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D9AF157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C29916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1BC5E42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278E025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23BC0F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4965745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42C9CC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E86414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F82036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9C84C8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42C7191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80DAD0E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FB4C2B5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49E84AD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054C26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EB2D64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DD3ABC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C72A5EC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5542F78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9ADD52D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ECF3" w14:textId="77777777" w:rsidR="005B5E8C" w:rsidRDefault="005B5E8C">
      <w:r>
        <w:separator/>
      </w:r>
    </w:p>
  </w:endnote>
  <w:endnote w:type="continuationSeparator" w:id="0">
    <w:p w14:paraId="2E10CF3A" w14:textId="77777777" w:rsidR="005B5E8C" w:rsidRDefault="005B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EndPr/>
    <w:sdtContent>
      <w:p w14:paraId="4EA9236F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3E34D4">
          <w:rPr>
            <w:rFonts w:ascii="Arial" w:hAnsi="Arial" w:cs="Arial"/>
            <w:noProof/>
            <w:sz w:val="20"/>
            <w:szCs w:val="20"/>
          </w:rPr>
          <w:t>3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9C12899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6AA8" w14:textId="77777777" w:rsidR="005B5E8C" w:rsidRDefault="005B5E8C">
      <w:r>
        <w:separator/>
      </w:r>
    </w:p>
  </w:footnote>
  <w:footnote w:type="continuationSeparator" w:id="0">
    <w:p w14:paraId="165BB231" w14:textId="77777777" w:rsidR="005B5E8C" w:rsidRDefault="005B5E8C">
      <w:r>
        <w:continuationSeparator/>
      </w:r>
    </w:p>
  </w:footnote>
  <w:footnote w:id="1">
    <w:p w14:paraId="0981DED6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64E5AF5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7045115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1BA75192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7CF117B1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4826D058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1413A14E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45143">
    <w:abstractNumId w:val="1"/>
  </w:num>
  <w:num w:numId="2" w16cid:durableId="1196313431">
    <w:abstractNumId w:val="2"/>
  </w:num>
  <w:num w:numId="3" w16cid:durableId="542060506">
    <w:abstractNumId w:val="3"/>
  </w:num>
  <w:num w:numId="4" w16cid:durableId="1907376808">
    <w:abstractNumId w:val="4"/>
  </w:num>
  <w:num w:numId="5" w16cid:durableId="990401364">
    <w:abstractNumId w:val="5"/>
  </w:num>
  <w:num w:numId="6" w16cid:durableId="881673907">
    <w:abstractNumId w:val="6"/>
  </w:num>
  <w:num w:numId="7" w16cid:durableId="1994136681">
    <w:abstractNumId w:val="7"/>
  </w:num>
  <w:num w:numId="8" w16cid:durableId="1463033407">
    <w:abstractNumId w:val="8"/>
  </w:num>
  <w:num w:numId="9" w16cid:durableId="598488734">
    <w:abstractNumId w:val="9"/>
  </w:num>
  <w:num w:numId="10" w16cid:durableId="403576587">
    <w:abstractNumId w:val="26"/>
  </w:num>
  <w:num w:numId="11" w16cid:durableId="1684282823">
    <w:abstractNumId w:val="31"/>
  </w:num>
  <w:num w:numId="12" w16cid:durableId="404298298">
    <w:abstractNumId w:val="25"/>
  </w:num>
  <w:num w:numId="13" w16cid:durableId="1382747865">
    <w:abstractNumId w:val="29"/>
  </w:num>
  <w:num w:numId="14" w16cid:durableId="1806659356">
    <w:abstractNumId w:val="32"/>
  </w:num>
  <w:num w:numId="15" w16cid:durableId="529031359">
    <w:abstractNumId w:val="0"/>
  </w:num>
  <w:num w:numId="16" w16cid:durableId="231550271">
    <w:abstractNumId w:val="19"/>
  </w:num>
  <w:num w:numId="17" w16cid:durableId="1475030331">
    <w:abstractNumId w:val="22"/>
  </w:num>
  <w:num w:numId="18" w16cid:durableId="1510946646">
    <w:abstractNumId w:val="12"/>
  </w:num>
  <w:num w:numId="19" w16cid:durableId="1516843782">
    <w:abstractNumId w:val="27"/>
  </w:num>
  <w:num w:numId="20" w16cid:durableId="1143622923">
    <w:abstractNumId w:val="37"/>
  </w:num>
  <w:num w:numId="21" w16cid:durableId="150415271">
    <w:abstractNumId w:val="35"/>
  </w:num>
  <w:num w:numId="22" w16cid:durableId="807167514">
    <w:abstractNumId w:val="13"/>
  </w:num>
  <w:num w:numId="23" w16cid:durableId="93131898">
    <w:abstractNumId w:val="16"/>
  </w:num>
  <w:num w:numId="24" w16cid:durableId="11027991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9668528">
    <w:abstractNumId w:val="21"/>
  </w:num>
  <w:num w:numId="26" w16cid:durableId="2070684771">
    <w:abstractNumId w:val="14"/>
  </w:num>
  <w:num w:numId="27" w16cid:durableId="129253454">
    <w:abstractNumId w:val="18"/>
  </w:num>
  <w:num w:numId="28" w16cid:durableId="1856964581">
    <w:abstractNumId w:val="15"/>
  </w:num>
  <w:num w:numId="29" w16cid:durableId="1196231154">
    <w:abstractNumId w:val="36"/>
  </w:num>
  <w:num w:numId="30" w16cid:durableId="1338919138">
    <w:abstractNumId w:val="24"/>
  </w:num>
  <w:num w:numId="31" w16cid:durableId="1981185268">
    <w:abstractNumId w:val="17"/>
  </w:num>
  <w:num w:numId="32" w16cid:durableId="1541087267">
    <w:abstractNumId w:val="30"/>
  </w:num>
  <w:num w:numId="33" w16cid:durableId="193857318">
    <w:abstractNumId w:val="28"/>
  </w:num>
  <w:num w:numId="34" w16cid:durableId="1207252856">
    <w:abstractNumId w:val="23"/>
  </w:num>
  <w:num w:numId="35" w16cid:durableId="2124492841">
    <w:abstractNumId w:val="11"/>
  </w:num>
  <w:num w:numId="36" w16cid:durableId="2004429730">
    <w:abstractNumId w:val="20"/>
  </w:num>
  <w:num w:numId="37" w16cid:durableId="1602952689">
    <w:abstractNumId w:val="33"/>
  </w:num>
  <w:num w:numId="38" w16cid:durableId="68892513">
    <w:abstractNumId w:val="10"/>
  </w:num>
  <w:num w:numId="39" w16cid:durableId="13644745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9A8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4D4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D9"/>
    <w:rsid w:val="004236EA"/>
    <w:rsid w:val="00423846"/>
    <w:rsid w:val="00424730"/>
    <w:rsid w:val="004276D6"/>
    <w:rsid w:val="00427718"/>
    <w:rsid w:val="00427FE7"/>
    <w:rsid w:val="004310C4"/>
    <w:rsid w:val="004317F0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3AA8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9BB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5E8C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35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624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43E5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2F37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D22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5313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C79D7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2548EB"/>
  <w15:docId w15:val="{6A15FAC0-A03F-47A0-A812-5675B5A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DCF3-6EB3-4577-BEC6-0115F5EA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beata.kozikowska</cp:lastModifiedBy>
  <cp:revision>5</cp:revision>
  <cp:lastPrinted>2018-08-22T08:07:00Z</cp:lastPrinted>
  <dcterms:created xsi:type="dcterms:W3CDTF">2022-02-06T10:16:00Z</dcterms:created>
  <dcterms:modified xsi:type="dcterms:W3CDTF">2022-07-05T12:38:00Z</dcterms:modified>
</cp:coreProperties>
</file>